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A6" w:rsidRDefault="008A00A6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A6" w:rsidRPr="006B7B5A" w:rsidRDefault="006E5D05" w:rsidP="006E5D05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E5D05">
        <w:rPr>
          <w:b/>
          <w:noProof/>
          <w:sz w:val="22"/>
          <w:szCs w:val="22"/>
        </w:rPr>
        <w:drawing>
          <wp:inline distT="0" distB="0" distL="0" distR="0">
            <wp:extent cx="5940425" cy="8241400"/>
            <wp:effectExtent l="0" t="0" r="0" b="0"/>
            <wp:docPr id="2" name="Рисунок 2" descr="C:\Users\Фарниев\Desktop\15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ниев\Desktop\15\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0A6" w:rsidRDefault="008A00A6" w:rsidP="006B7B5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A7224E" w:rsidRPr="000D510B" w:rsidRDefault="006E5D05" w:rsidP="006E5D05">
      <w:pPr>
        <w:spacing w:after="0" w:line="240" w:lineRule="auto"/>
        <w:jc w:val="center"/>
      </w:pPr>
      <w:r w:rsidRPr="006E5D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41400"/>
            <wp:effectExtent l="0" t="0" r="0" b="0"/>
            <wp:docPr id="1" name="Рисунок 1" descr="C:\Users\Фарниев\Desktop\15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ниев\Desktop\15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24E" w:rsidRPr="000D510B">
        <w:t>.</w:t>
      </w:r>
    </w:p>
    <w:p w:rsidR="006E5D05" w:rsidRDefault="006E5D05" w:rsidP="006E5D05">
      <w:pPr>
        <w:pStyle w:val="a3"/>
        <w:spacing w:before="20" w:beforeAutospacing="0" w:after="20" w:afterAutospacing="0"/>
        <w:ind w:left="720"/>
        <w:jc w:val="both"/>
      </w:pPr>
    </w:p>
    <w:p w:rsidR="006E5D05" w:rsidRDefault="006E5D05" w:rsidP="006E5D05">
      <w:pPr>
        <w:pStyle w:val="a3"/>
        <w:spacing w:before="20" w:beforeAutospacing="0" w:after="20" w:afterAutospacing="0"/>
        <w:jc w:val="both"/>
      </w:pPr>
    </w:p>
    <w:p w:rsidR="00A7224E" w:rsidRDefault="00A7224E" w:rsidP="006E5D05">
      <w:pPr>
        <w:pStyle w:val="a3"/>
        <w:numPr>
          <w:ilvl w:val="0"/>
          <w:numId w:val="20"/>
        </w:numPr>
        <w:spacing w:before="20" w:beforeAutospacing="0" w:after="20" w:afterAutospacing="0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8A00A6" w:rsidRDefault="008A00A6" w:rsidP="00A7224E">
      <w:pPr>
        <w:pStyle w:val="a3"/>
        <w:spacing w:before="0"/>
        <w:ind w:left="-709"/>
        <w:jc w:val="both"/>
        <w:rPr>
          <w:b/>
          <w:bCs/>
          <w:i/>
        </w:rPr>
      </w:pPr>
    </w:p>
    <w:p w:rsidR="00A7224E" w:rsidRPr="00617571" w:rsidRDefault="00A7224E" w:rsidP="00A7224E">
      <w:pPr>
        <w:pStyle w:val="a3"/>
        <w:spacing w:before="0"/>
        <w:ind w:left="-709"/>
        <w:jc w:val="both"/>
      </w:pPr>
      <w:r>
        <w:rPr>
          <w:b/>
          <w:bCs/>
          <w:i/>
        </w:rPr>
        <w:t>Предполагаемый результат</w:t>
      </w:r>
      <w:r w:rsidRPr="00617571">
        <w:rPr>
          <w:b/>
          <w:bCs/>
        </w:rPr>
        <w:t>:</w:t>
      </w:r>
    </w:p>
    <w:p w:rsidR="00422786" w:rsidRDefault="00A7224E" w:rsidP="00422786">
      <w:pPr>
        <w:pStyle w:val="a3"/>
        <w:spacing w:before="0"/>
        <w:ind w:left="-709"/>
        <w:jc w:val="both"/>
      </w:pPr>
      <w:r w:rsidRPr="00617571">
        <w:lastRenderedPageBreak/>
        <w:t>Повышение методической культуры классных руководителей и, как следствие, повышение ур</w:t>
      </w:r>
      <w:r w:rsidR="00422786">
        <w:t>овня воспитанности обучающихся.</w:t>
      </w:r>
    </w:p>
    <w:p w:rsidR="00516912" w:rsidRPr="00422786" w:rsidRDefault="00516912" w:rsidP="00422786">
      <w:pPr>
        <w:pStyle w:val="a3"/>
        <w:spacing w:before="0"/>
        <w:ind w:left="-709"/>
        <w:jc w:val="both"/>
      </w:pPr>
      <w:r w:rsidRPr="00422786">
        <w:rPr>
          <w:b/>
        </w:rPr>
        <w:t>Приоритетные направления работы школьного методического объединения классных руководителей</w:t>
      </w:r>
      <w:r w:rsidRPr="00422786">
        <w:t>:</w:t>
      </w:r>
    </w:p>
    <w:p w:rsidR="00516912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D0107C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</w:t>
      </w:r>
      <w:proofErr w:type="gramStart"/>
      <w:r w:rsidRPr="00422786">
        <w:rPr>
          <w:rFonts w:ascii="Times New Roman" w:hAnsi="Times New Roman" w:cs="Times New Roman"/>
          <w:sz w:val="24"/>
          <w:szCs w:val="24"/>
          <w:lang w:eastAsia="ru-RU"/>
        </w:rPr>
        <w:t>» .</w:t>
      </w:r>
      <w:proofErr w:type="gramEnd"/>
    </w:p>
    <w:p w:rsidR="006B7B5A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 3. Обобщение, систематизация и распространение передового педагогического опыта. </w:t>
      </w:r>
    </w:p>
    <w:p w:rsidR="00A42DD0" w:rsidRPr="00422786" w:rsidRDefault="00516912" w:rsidP="005169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067F29" w:rsidRPr="00422786" w:rsidRDefault="00067F29" w:rsidP="00A7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7C" w:rsidRDefault="00D0107C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07C" w:rsidRDefault="00D0107C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воспитанности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ACE" w:rsidRPr="00422786" w:rsidRDefault="00067F29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МО </w:t>
      </w:r>
      <w:r w:rsidR="00A25CB4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руководителей</w:t>
      </w:r>
    </w:p>
    <w:p w:rsidR="00067F29" w:rsidRPr="00422786" w:rsidRDefault="00D16E33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8A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8A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67F29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A7224E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деятельности МО  за 2017-2018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планирование на 2018-2019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посещения открытых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классных часов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самообразования).</w:t>
      </w:r>
    </w:p>
    <w:p w:rsidR="00067F29" w:rsidRPr="00422786" w:rsidRDefault="00926117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классных руководителей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2D659A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B2121D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</w:t>
      </w:r>
      <w:r w:rsidR="00400765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копилка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067F29" w:rsidRPr="00D0107C" w:rsidRDefault="00067F29" w:rsidP="00F808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  затруднений, методическое сопровождение и оказание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плана воспитательной работы.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затруднений в педагогической деятельности.</w:t>
      </w:r>
    </w:p>
    <w:p w:rsidR="00067F29" w:rsidRPr="00D0107C" w:rsidRDefault="00067F29" w:rsidP="00F808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вопросам в сфере формирования  универсальных уч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действий в рамках 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Взаимопосещение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proofErr w:type="spellEnd"/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открытых мероприятий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 школы, района, педагогических советах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встреч в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района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Default="00067F29" w:rsidP="00F808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D0107C" w:rsidRPr="00D0107C" w:rsidRDefault="00D0107C" w:rsidP="00D010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</w:p>
    <w:p w:rsidR="00067F29" w:rsidRPr="00422786" w:rsidRDefault="0052091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6B7B5A" w:rsidRPr="00D0107C" w:rsidRDefault="00067F29" w:rsidP="006B7B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(родительские собрания, консультации,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над методической темой, курсовое обучение, аттестация, семинары).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5189"/>
        <w:gridCol w:w="3140"/>
      </w:tblGrid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89" w:type="dxa"/>
          </w:tcPr>
          <w:p w:rsidR="001F2CFA" w:rsidRPr="00422786" w:rsidRDefault="001F2CFA" w:rsidP="001F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40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422786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F2CFA"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вгуст</w:t>
            </w:r>
          </w:p>
          <w:p w:rsidR="00732D36" w:rsidRPr="00422786" w:rsidRDefault="00732D36" w:rsidP="00422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</w:t>
            </w:r>
            <w:r w:rsidR="00733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тательной работы в школе на 2018-2019</w:t>
            </w: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МО КР за 2017-2018 учебный год.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 w:rsid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МО КР на 2018-2019 учебный год.</w:t>
            </w:r>
          </w:p>
          <w:p w:rsidR="00732D36" w:rsidRPr="00422786" w:rsidRDefault="00CF74B0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установки по организации воспитательной работы на новый учебный год.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воспитательной работы в школе в 2018-2019 учебном году.</w:t>
            </w:r>
          </w:p>
          <w:p w:rsidR="00732D36" w:rsidRPr="00422786" w:rsidRDefault="00732D36" w:rsidP="00732D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внеурочной деятельности, работы объединений дополнительного образования и секций.</w:t>
            </w:r>
          </w:p>
          <w:p w:rsidR="008C45BC" w:rsidRPr="00422786" w:rsidRDefault="00732D36" w:rsidP="00732D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C45BC" w:rsidRPr="00422786">
              <w:rPr>
                <w:rFonts w:ascii="Times New Roman" w:hAnsi="Times New Roman" w:cs="Times New Roman"/>
                <w:sz w:val="24"/>
                <w:szCs w:val="24"/>
              </w:rPr>
              <w:t>«Ярмарка воспитательных идей»</w:t>
            </w:r>
          </w:p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1F2CFA" w:rsidRPr="00422786" w:rsidRDefault="008C45BC" w:rsidP="00D01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директора по ВР </w:t>
            </w:r>
            <w:proofErr w:type="spellStart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C45BC" w:rsidRPr="00422786" w:rsidRDefault="008C45BC" w:rsidP="00D01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D0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оводитель 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руководителей Никонова Н.А.</w:t>
            </w:r>
          </w:p>
          <w:p w:rsidR="008C45BC" w:rsidRPr="00422786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732D36" w:rsidRPr="00422786" w:rsidRDefault="00732D36" w:rsidP="00732D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1. Применение инновационных технологий в воспитательной работе. </w:t>
            </w:r>
          </w:p>
          <w:p w:rsidR="00733E33" w:rsidRDefault="00732D36" w:rsidP="00732D36">
            <w:pPr>
              <w:pStyle w:val="Default"/>
            </w:pPr>
            <w:r w:rsidRPr="00422786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3.Познакомить классных руководителей с различными формами проведения классных часов </w:t>
            </w:r>
          </w:p>
          <w:p w:rsidR="008C45BC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8C45BC" w:rsidRPr="00422786" w:rsidRDefault="008C45BC" w:rsidP="00D01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директора по ВР </w:t>
            </w:r>
            <w:proofErr w:type="spellStart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C45BC" w:rsidRPr="00422786" w:rsidRDefault="00D0107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C45BC"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руководителей Никонова Н.А.</w:t>
            </w: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89" w:type="dxa"/>
          </w:tcPr>
          <w:p w:rsidR="00CF74B0" w:rsidRPr="00422786" w:rsidRDefault="00CF74B0" w:rsidP="00CF74B0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</w:t>
            </w: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нравственном воспитании учащихся. Стратегия работы классных руководителей с семьями учащихся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Взаимодействие семьи и школы: проблемы и пути их решения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7B5A" w:rsidRPr="00422786" w:rsidRDefault="00CF74B0" w:rsidP="00CF74B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5. Практическая часть: из опыта работы классных руководителей.</w:t>
            </w:r>
          </w:p>
          <w:p w:rsidR="00CF74B0" w:rsidRPr="00422786" w:rsidRDefault="00CF74B0" w:rsidP="00D0107C">
            <w:pPr>
              <w:pStyle w:val="a9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CF74B0" w:rsidRPr="00422786" w:rsidRDefault="00CF74B0" w:rsidP="00D0107C">
            <w:pPr>
              <w:pStyle w:val="a9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CF74B0" w:rsidRPr="00422786" w:rsidRDefault="00CF74B0" w:rsidP="00D0107C">
            <w:pPr>
              <w:pStyle w:val="a9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CF74B0" w:rsidRPr="00422786" w:rsidRDefault="00CF74B0" w:rsidP="00D0107C">
            <w:pPr>
              <w:pStyle w:val="a9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422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8C45BC" w:rsidRPr="00422786" w:rsidRDefault="00CF74B0" w:rsidP="00D01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Обзор методической литературы</w:t>
            </w:r>
          </w:p>
        </w:tc>
        <w:tc>
          <w:tcPr>
            <w:tcW w:w="3140" w:type="dxa"/>
          </w:tcPr>
          <w:p w:rsidR="008C45BC" w:rsidRPr="00422786" w:rsidRDefault="008C45BC" w:rsidP="00D01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директора по ВР </w:t>
            </w:r>
            <w:proofErr w:type="spellStart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C45BC" w:rsidRPr="00422786" w:rsidRDefault="00D0107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C45BC"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сных руководителей Никонова 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Н.А.</w:t>
            </w: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D0107C" w:rsidRDefault="00D0107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89" w:type="dxa"/>
          </w:tcPr>
          <w:p w:rsidR="00D0107C" w:rsidRDefault="00D0107C" w:rsidP="00732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2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опыта работы по формированию активной гражданской позиции.</w:t>
            </w:r>
          </w:p>
          <w:p w:rsidR="008C45BC" w:rsidRPr="00422786" w:rsidRDefault="00732D36" w:rsidP="00732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D0107C" w:rsidRDefault="00D0107C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5BC" w:rsidRPr="00422786" w:rsidRDefault="008C45BC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директора по ВР </w:t>
            </w:r>
            <w:proofErr w:type="spellStart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C45BC" w:rsidRPr="00422786" w:rsidRDefault="00D0107C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C45BC"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руководителей Никонова Н.А.</w:t>
            </w:r>
          </w:p>
          <w:p w:rsidR="008C45BC" w:rsidRPr="00422786" w:rsidRDefault="008C45BC" w:rsidP="008C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89" w:type="dxa"/>
          </w:tcPr>
          <w:p w:rsidR="00732D36" w:rsidRPr="00422786" w:rsidRDefault="00732D36" w:rsidP="00732D36">
            <w:pPr>
              <w:pStyle w:val="c0"/>
              <w:shd w:val="clear" w:color="auto" w:fill="FFFFFF"/>
              <w:spacing w:before="0" w:beforeAutospacing="0" w:after="0" w:afterAutospacing="0"/>
            </w:pPr>
            <w:r w:rsidRPr="00422786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1.Итоги работы классных коллективов за 2018-2019 учебный год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3.Диагностика уровня воспитанности классного коллектива.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4.Анализ деятельности  МО  классных  руководителей  за  2018-2019  учебный  год.</w:t>
            </w:r>
          </w:p>
          <w:p w:rsidR="008C45BC" w:rsidRPr="00422786" w:rsidRDefault="00732D36" w:rsidP="0073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5.Составление  перспективного  плана  работы  МО  классных  руководителей  на  2019-2020 учебный  год.</w:t>
            </w: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</w:tc>
        <w:tc>
          <w:tcPr>
            <w:tcW w:w="3140" w:type="dxa"/>
          </w:tcPr>
          <w:p w:rsidR="008C45BC" w:rsidRPr="00422786" w:rsidRDefault="008C45BC" w:rsidP="00D01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директора по ВР </w:t>
            </w:r>
            <w:proofErr w:type="spellStart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C45BC" w:rsidRPr="00422786" w:rsidRDefault="00D0107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C45BC"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</w:t>
            </w:r>
            <w:r w:rsidR="0073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руководителей Никонова Н.А.</w:t>
            </w: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6F6" w:rsidRPr="00422786" w:rsidSect="006B7B5A">
          <w:pgSz w:w="11906" w:h="16838"/>
          <w:pgMar w:top="284" w:right="850" w:bottom="568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2331"/>
        <w:gridCol w:w="79"/>
        <w:gridCol w:w="283"/>
        <w:gridCol w:w="3214"/>
        <w:gridCol w:w="1039"/>
        <w:gridCol w:w="1275"/>
        <w:gridCol w:w="142"/>
        <w:gridCol w:w="1843"/>
      </w:tblGrid>
      <w:tr w:rsidR="00D4235A" w:rsidRPr="00D156B2" w:rsidTr="00B43D01">
        <w:trPr>
          <w:trHeight w:val="111"/>
        </w:trPr>
        <w:tc>
          <w:tcPr>
            <w:tcW w:w="4679" w:type="dxa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15" w:type="dxa"/>
            <w:gridSpan w:val="4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417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235A" w:rsidRPr="00D156B2" w:rsidTr="00B43D01">
        <w:trPr>
          <w:trHeight w:val="222"/>
        </w:trPr>
        <w:tc>
          <w:tcPr>
            <w:tcW w:w="15452" w:type="dxa"/>
            <w:gridSpan w:val="10"/>
          </w:tcPr>
          <w:p w:rsidR="00D4235A" w:rsidRPr="00D156B2" w:rsidRDefault="00D4235A" w:rsidP="00B43D0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D4235A" w:rsidRPr="00D156B2" w:rsidRDefault="00D4235A" w:rsidP="004205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60"/>
        </w:trPr>
        <w:tc>
          <w:tcPr>
            <w:tcW w:w="4679" w:type="dxa"/>
          </w:tcPr>
          <w:p w:rsidR="00D4235A" w:rsidRPr="00284195" w:rsidRDefault="00D4235A" w:rsidP="00B43D0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33638B" w:rsidRPr="00284195" w:rsidRDefault="00D4235A" w:rsidP="00CF77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  <w:p w:rsidR="00CF7713" w:rsidRPr="00732D36" w:rsidRDefault="0033638B" w:rsidP="00732D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«Организация</w:t>
            </w:r>
            <w:r w:rsidR="00732D36"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воспи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>тательной работы в школе на 2018-2019</w:t>
            </w:r>
            <w:r w:rsidR="00732D36"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». </w:t>
            </w:r>
          </w:p>
          <w:p w:rsidR="00CF7713" w:rsidRPr="00284195" w:rsidRDefault="00FE20D6" w:rsidP="00CF77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F7713" w:rsidRPr="00284195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A67DA5" w:rsidRPr="00284195" w:rsidRDefault="00A67DA5" w:rsidP="00A67DA5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67DA5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твердить структуру деятельности методического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руководителей;</w:t>
            </w:r>
          </w:p>
          <w:p w:rsidR="00A67DA5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роанализировать</w:t>
            </w:r>
            <w:r w:rsidR="00CF7713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планы воспитательной работы в классе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</w:t>
            </w:r>
            <w:proofErr w:type="spellStart"/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A67DA5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пособствовать укрепле</w:t>
            </w:r>
            <w:r w:rsidR="00284195" w:rsidRPr="00595417">
              <w:rPr>
                <w:rFonts w:ascii="Times New Roman" w:hAnsi="Times New Roman" w:cs="Times New Roman"/>
                <w:sz w:val="24"/>
                <w:szCs w:val="24"/>
              </w:rPr>
              <w:t>нию здоровья младших школьников.</w:t>
            </w:r>
          </w:p>
        </w:tc>
        <w:tc>
          <w:tcPr>
            <w:tcW w:w="3260" w:type="dxa"/>
            <w:gridSpan w:val="4"/>
          </w:tcPr>
          <w:p w:rsidR="00D4235A" w:rsidRPr="00284195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284195" w:rsidRDefault="00821E1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 НОО, </w:t>
            </w:r>
            <w:proofErr w:type="gramStart"/>
            <w:r w:rsidRPr="00284195">
              <w:rPr>
                <w:rFonts w:ascii="Times New Roman" w:hAnsi="Times New Roman" w:cs="Times New Roman"/>
                <w:sz w:val="24"/>
                <w:szCs w:val="24"/>
              </w:rPr>
              <w:t>ООО..</w:t>
            </w:r>
            <w:proofErr w:type="gramEnd"/>
          </w:p>
        </w:tc>
        <w:tc>
          <w:tcPr>
            <w:tcW w:w="4253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284195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4235A" w:rsidRPr="00D156B2" w:rsidRDefault="00732D36" w:rsidP="0042057E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:rsidR="00EA1207" w:rsidRDefault="00D0107C" w:rsidP="00EA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EA120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Никонова Н.А.</w:t>
            </w:r>
          </w:p>
          <w:p w:rsidR="00EA1207" w:rsidRDefault="00EA1207" w:rsidP="00D010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EA1207" w:rsidRDefault="00733E33" w:rsidP="00EA12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405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D4235A" w:rsidRPr="00FE20D6" w:rsidRDefault="00CF74B0" w:rsidP="00405CB4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</w:t>
            </w:r>
            <w:r w:rsidR="00926117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732D36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2017-2018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работы </w:t>
            </w:r>
            <w:r w:rsidR="00405CB4">
              <w:rPr>
                <w:rFonts w:ascii="Times New Roman" w:eastAsia="Times New Roman" w:hAnsi="Times New Roman"/>
                <w:sz w:val="24"/>
                <w:szCs w:val="24"/>
              </w:rPr>
              <w:t xml:space="preserve">МО 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 на 2018-2019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Целевые установки по организации воспитательной работы на новый учебный год.</w:t>
            </w:r>
          </w:p>
          <w:p w:rsidR="00CF74B0" w:rsidRPr="00FE20D6" w:rsidRDefault="00CF74B0" w:rsidP="00B43D01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воспитательной работы в школе в 2018-2019 учебном году.</w:t>
            </w:r>
          </w:p>
          <w:p w:rsidR="00FE20D6" w:rsidRPr="00D0107C" w:rsidRDefault="00CF74B0" w:rsidP="00405CB4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7C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внеурочной </w:t>
            </w:r>
            <w:r w:rsidRPr="00D010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работы объединений дополнительного образования и секций.</w:t>
            </w:r>
          </w:p>
          <w:p w:rsidR="00FE20D6" w:rsidRPr="00FE20D6" w:rsidRDefault="00821E14" w:rsidP="00405CB4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для самообр</w:t>
            </w:r>
            <w:r w:rsidR="00CF74B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классных руководителей.</w:t>
            </w:r>
          </w:p>
          <w:p w:rsidR="00AF54C8" w:rsidRPr="00FE20D6" w:rsidRDefault="00D4235A" w:rsidP="00405CB4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  в</w:t>
            </w:r>
            <w:proofErr w:type="gramEnd"/>
            <w:r w:rsidR="00CF74B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="0024103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54C8" w:rsidRPr="00FE20D6" w:rsidRDefault="00D4235A" w:rsidP="00405CB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обзор 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новинок методической литературы.</w:t>
            </w:r>
          </w:p>
          <w:p w:rsidR="0033638B" w:rsidRPr="00FE20D6" w:rsidRDefault="0033638B" w:rsidP="00405CB4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20D6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33638B" w:rsidRPr="00821E14" w:rsidRDefault="0033638B" w:rsidP="003363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5A" w:rsidRPr="00FE20D6" w:rsidRDefault="00DB5F9E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01EC8" w:rsidRPr="00595417" w:rsidRDefault="00901EC8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CF74B0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2018-2019</w:t>
            </w: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284195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195" w:rsidRPr="00284195" w:rsidRDefault="00284195" w:rsidP="00B43D0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284195" w:rsidRPr="0008609A" w:rsidRDefault="00284195" w:rsidP="0028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195" w:rsidRPr="00D156B2" w:rsidRDefault="00284195" w:rsidP="00284195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901EC8">
            <w:pPr>
              <w:pStyle w:val="a7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F54C8" w:rsidRDefault="00D0107C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B0565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33E33">
              <w:rPr>
                <w:rFonts w:ascii="Times New Roman" w:hAnsi="Times New Roman" w:cs="Times New Roman"/>
                <w:sz w:val="24"/>
                <w:szCs w:val="24"/>
              </w:rPr>
              <w:t>Никонова Н.А.</w:t>
            </w:r>
          </w:p>
          <w:p w:rsidR="00FE20D6" w:rsidRDefault="00FE20D6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AF54C8" w:rsidRDefault="00733E33" w:rsidP="003363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AF54C8" w:rsidRDefault="00821E14" w:rsidP="00AF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21E14" w:rsidRDefault="00B05652" w:rsidP="008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733E33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="00733E33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043CA1" w:rsidRDefault="00043CA1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ГПД</w:t>
            </w:r>
          </w:p>
          <w:p w:rsidR="00043CA1" w:rsidRDefault="00043CA1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52" w:rsidRPr="00821E14" w:rsidRDefault="00B05652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639"/>
        </w:trPr>
        <w:tc>
          <w:tcPr>
            <w:tcW w:w="4679" w:type="dxa"/>
          </w:tcPr>
          <w:p w:rsidR="0033638B" w:rsidRPr="0033638B" w:rsidRDefault="00D4235A" w:rsidP="00336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CF74B0" w:rsidRPr="00732D36" w:rsidRDefault="00CF74B0" w:rsidP="00CF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2D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241030" w:rsidRPr="009C0006" w:rsidRDefault="00241030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026DF7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3.Повышать педагогическую культуру участников воспитательного процесса.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5. Совершенствовать формы и методы воспитательной работы.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FB7561" w:rsidRPr="00FB7561" w:rsidRDefault="00FB7561" w:rsidP="002410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8. Обобщать опыт воспитательной работы учителей школы.</w:t>
            </w:r>
          </w:p>
          <w:p w:rsidR="00D4235A" w:rsidRDefault="00FB7561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DB5F9E" w:rsidRPr="00D156B2" w:rsidRDefault="00DB5F9E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74B0" w:rsidRPr="00595417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качели.</w:t>
            </w:r>
          </w:p>
          <w:p w:rsidR="00DB5F9E" w:rsidRPr="00D156B2" w:rsidRDefault="00DB5F9E" w:rsidP="00FB75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руководителей;</w:t>
            </w:r>
          </w:p>
          <w:p w:rsidR="00026DF7" w:rsidRPr="00026DF7" w:rsidRDefault="00026DF7" w:rsidP="000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в образовательном процессе 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современных методик, форм,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родителями;</w:t>
            </w:r>
          </w:p>
          <w:p w:rsidR="00026DF7" w:rsidRPr="00026DF7" w:rsidRDefault="00026DF7" w:rsidP="00026DF7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D4235A" w:rsidRPr="00D156B2" w:rsidRDefault="00D4235A" w:rsidP="00026DF7">
            <w:pPr>
              <w:pStyle w:val="a7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FB7561" w:rsidRDefault="00DF3ACE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банка </w:t>
            </w:r>
            <w:r w:rsidR="00595417" w:rsidRPr="00D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достижений, популяризаци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собственного опыта, 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</w:t>
            </w:r>
            <w:r w:rsidR="00926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классных часах, внеклассных мероприятиях </w:t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членами МО</w:t>
            </w:r>
            <w:r w:rsidR="00026D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Вооружение классных </w:t>
            </w:r>
            <w:proofErr w:type="gramStart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руководителей,  родителей</w:t>
            </w:r>
            <w:proofErr w:type="gramEnd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 педагогическими знаниями.</w:t>
            </w:r>
          </w:p>
          <w:p w:rsidR="00026DF7" w:rsidRPr="00026DF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Ликвидация отчуждения школы от семьи.</w:t>
            </w:r>
          </w:p>
          <w:p w:rsidR="00595417" w:rsidRDefault="00026DF7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Обобщать опыт воспитательной работы учителей школы.</w:t>
            </w:r>
          </w:p>
          <w:p w:rsidR="00595417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повышения эффективност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>и воспитательной работы в школе.</w:t>
            </w:r>
          </w:p>
          <w:p w:rsid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помощь классным руководителям в овладении новыми </w:t>
            </w: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педагогическими технологиями воспитательного процесса.</w:t>
            </w:r>
          </w:p>
          <w:p w:rsidR="009C0006" w:rsidRPr="00595417" w:rsidRDefault="009C0006" w:rsidP="00B43D01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DF3ACE" w:rsidRPr="00D156B2" w:rsidRDefault="00DF3ACE" w:rsidP="00241030">
            <w:pPr>
              <w:pStyle w:val="a7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gridSpan w:val="2"/>
          </w:tcPr>
          <w:p w:rsidR="00043CA1" w:rsidRDefault="00043CA1" w:rsidP="00043CA1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r w:rsidR="00733E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директора по ВР </w:t>
            </w:r>
            <w:proofErr w:type="spellStart"/>
            <w:r w:rsidR="00733E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Багаева</w:t>
            </w:r>
            <w:proofErr w:type="spellEnd"/>
            <w:r w:rsidR="00733E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Д.А.</w:t>
            </w:r>
          </w:p>
          <w:p w:rsidR="00043CA1" w:rsidRDefault="00043CA1" w:rsidP="0042057E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Default="00D0107C" w:rsidP="0042057E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Руководитель </w:t>
            </w:r>
            <w:r w:rsidR="00043C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</w:p>
          <w:p w:rsidR="00043CA1" w:rsidRPr="00D156B2" w:rsidRDefault="00733E33" w:rsidP="0042057E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Никонова Н.А.</w:t>
            </w:r>
          </w:p>
        </w:tc>
      </w:tr>
      <w:tr w:rsidR="00D4235A" w:rsidRPr="00D156B2" w:rsidTr="00B43D01">
        <w:trPr>
          <w:trHeight w:val="985"/>
        </w:trPr>
        <w:tc>
          <w:tcPr>
            <w:tcW w:w="4679" w:type="dxa"/>
          </w:tcPr>
          <w:p w:rsidR="00D4235A" w:rsidRDefault="00D4235A" w:rsidP="00392E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 xml:space="preserve">1. Применение инновационных технологий в воспитательной работе. </w:t>
            </w:r>
          </w:p>
          <w:p w:rsidR="00422786" w:rsidRDefault="00CF74B0" w:rsidP="00595417">
            <w:pPr>
              <w:pStyle w:val="Default"/>
            </w:pPr>
            <w:r w:rsidRPr="00595417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F74B0" w:rsidRPr="00595417" w:rsidRDefault="00CF74B0" w:rsidP="00595417">
            <w:pPr>
              <w:pStyle w:val="Default"/>
            </w:pPr>
            <w:r w:rsidRPr="00595417">
              <w:t>3.Познакомить классных руководителей с различными формами проведения классных часов</w:t>
            </w:r>
            <w:r w:rsidR="00043CA1" w:rsidRPr="00595417">
              <w:t>.</w:t>
            </w:r>
          </w:p>
          <w:p w:rsidR="00AF54C8" w:rsidRPr="00595417" w:rsidRDefault="00CF74B0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4.Роль классного руководителя в системе воспитания школьников в условиях реализации ФГОС.</w:t>
            </w:r>
          </w:p>
          <w:p w:rsidR="00026DF7" w:rsidRPr="00595417" w:rsidRDefault="00595417" w:rsidP="00B43D01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B7561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«Диагностическая работа с классом и семьей». Обмен опыта</w:t>
            </w:r>
          </w:p>
          <w:p w:rsidR="00595417" w:rsidRDefault="00595417" w:rsidP="0059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595417" w:rsidRDefault="00595417" w:rsidP="0059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026DF7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95417" w:rsidRPr="00FB7561" w:rsidRDefault="00733E33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4235A" w:rsidRPr="00D156B2" w:rsidTr="00B43D01">
        <w:trPr>
          <w:trHeight w:val="1268"/>
        </w:trPr>
        <w:tc>
          <w:tcPr>
            <w:tcW w:w="4679" w:type="dxa"/>
          </w:tcPr>
          <w:p w:rsidR="00D4235A" w:rsidRPr="006227BE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2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3.</w:t>
            </w:r>
          </w:p>
          <w:p w:rsidR="00392EC5" w:rsidRPr="00FE20D6" w:rsidRDefault="006227BE" w:rsidP="00FE20D6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6227BE">
              <w:rPr>
                <w:b/>
              </w:rPr>
              <w:t xml:space="preserve">Тема: </w:t>
            </w:r>
            <w:r w:rsidR="00CF74B0" w:rsidRPr="006B2C30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392EC5" w:rsidRDefault="00392EC5" w:rsidP="0039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E20D6" w:rsidRPr="00EA1207" w:rsidRDefault="00EA1207" w:rsidP="00B43D01">
            <w:pPr>
              <w:pStyle w:val="a7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</w:t>
            </w:r>
            <w:proofErr w:type="gramStart"/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деятельности ;</w:t>
            </w:r>
            <w:proofErr w:type="gramEnd"/>
          </w:p>
          <w:p w:rsidR="00FE20D6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ооружить педагогов школы современными психолого-педагогическими знаниями о </w:t>
            </w:r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психическом, физическом, интеллектуальном развитии ребенка с особыми образовательными потребностями на </w:t>
            </w:r>
            <w:proofErr w:type="spellStart"/>
            <w:proofErr w:type="gramStart"/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различны,х</w:t>
            </w:r>
            <w:proofErr w:type="spellEnd"/>
            <w:proofErr w:type="gramEnd"/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этапах его жизни;</w:t>
            </w:r>
          </w:p>
          <w:p w:rsidR="00FE20D6" w:rsidRPr="00FB7561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педагогам грамотно оценивать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проблемные, критические ситуации во </w:t>
            </w:r>
          </w:p>
          <w:p w:rsidR="00E228B4" w:rsidRPr="00EA1207" w:rsidRDefault="00FE20D6" w:rsidP="00EA1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взаимоотношениях с детьми с учетом специфических проблем каждого возраста;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осознанное 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E228B4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>азвивать гражданственность и национальное самосознание учащихся;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азвивать и углублять знания об истории и культуре родного края.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ормировать  у  учащихся чувства гордости за героическое прошлое своей  Родины;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функционирования системы гражданского и 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ктивизировать работу педагогического коллектива по гражданскому и 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EA1207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оспитывать у обучающихся готовность к защите Отечества, действиям в 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FB7561" w:rsidRDefault="00EA1207" w:rsidP="00B43D01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своение и использование в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 современных методик, фо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006" w:rsidRDefault="009C0006" w:rsidP="0039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5A" w:rsidRPr="001C28B6" w:rsidRDefault="00DB5F9E" w:rsidP="003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595417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FE20D6" w:rsidRPr="00FE20D6" w:rsidRDefault="00E228B4" w:rsidP="0073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E20D6" w:rsidRPr="00FE20D6">
              <w:rPr>
                <w:rFonts w:ascii="Times New Roman" w:hAnsi="Times New Roman" w:cs="Times New Roman"/>
                <w:sz w:val="24"/>
                <w:szCs w:val="24"/>
              </w:rPr>
              <w:t>оспитание у учащихся чувства патриотизма;</w:t>
            </w:r>
          </w:p>
          <w:p w:rsidR="00FE20D6" w:rsidRPr="00FE20D6" w:rsidRDefault="00FE20D6" w:rsidP="0073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 углубление знаний об истории и культуре России и родного края;</w:t>
            </w:r>
          </w:p>
          <w:p w:rsidR="00FE20D6" w:rsidRPr="00FE20D6" w:rsidRDefault="00FE20D6" w:rsidP="0073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осмысливать события  и явления действительности во взаимосвязи прошлого, настоящего и будущего;</w:t>
            </w:r>
          </w:p>
          <w:p w:rsidR="00FE20D6" w:rsidRPr="00FE20D6" w:rsidRDefault="00FE20D6" w:rsidP="0073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FE20D6" w:rsidRPr="00FE20D6" w:rsidRDefault="00FE20D6" w:rsidP="0073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D4235A" w:rsidRPr="00FE20D6" w:rsidRDefault="00D4235A" w:rsidP="00FE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595417" w:rsidRDefault="009C0006" w:rsidP="009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Показать целенаправленную работу классного руководителя по формирование нравственно – патриотического сознания у обучающихся</w:t>
            </w:r>
          </w:p>
        </w:tc>
        <w:tc>
          <w:tcPr>
            <w:tcW w:w="1275" w:type="dxa"/>
          </w:tcPr>
          <w:p w:rsidR="00D4235A" w:rsidRPr="00D156B2" w:rsidRDefault="00FB7561" w:rsidP="007D13B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D4235A" w:rsidP="00D0107C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 МО</w:t>
            </w:r>
            <w:r w:rsidR="00733E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Никонова Н.А.</w:t>
            </w:r>
          </w:p>
          <w:p w:rsidR="00AF54C8" w:rsidRDefault="00AF54C8" w:rsidP="00AF54C8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</w:t>
            </w:r>
            <w:r w:rsidR="00733E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директора по ВР </w:t>
            </w:r>
            <w:proofErr w:type="spellStart"/>
            <w:r w:rsidR="00733E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Багаева</w:t>
            </w:r>
            <w:proofErr w:type="spellEnd"/>
            <w:r w:rsidR="00733E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Д.А.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FC2773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9C0006" w:rsidRPr="00595417" w:rsidRDefault="009C0006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043CA1"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3CA1" w:rsidRPr="00595417" w:rsidRDefault="009C0006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9C0006" w:rsidRPr="00595417" w:rsidRDefault="009C0006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595417" w:rsidRPr="00595417" w:rsidRDefault="00595417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9C0006" w:rsidRPr="00595417" w:rsidRDefault="009C0006" w:rsidP="0059541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901EC8" w:rsidRDefault="00EA1207" w:rsidP="005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9C0006"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методической литературы</w:t>
            </w:r>
            <w:r w:rsid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5417" w:rsidRPr="00595417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320A8" w:rsidRPr="001320A8" w:rsidRDefault="00AF54C8" w:rsidP="001320A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0A8" w:rsidRPr="001320A8">
              <w:rPr>
                <w:rFonts w:ascii="Times New Roman" w:hAnsi="Times New Roman" w:cs="Times New Roman"/>
                <w:sz w:val="24"/>
                <w:szCs w:val="24"/>
              </w:rPr>
              <w:t>оздание информационно-педагогического банка собственных достижений,</w:t>
            </w:r>
          </w:p>
          <w:p w:rsidR="00D4235A" w:rsidRPr="00D156B2" w:rsidRDefault="001320A8" w:rsidP="001320A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8">
              <w:rPr>
                <w:rFonts w:ascii="Times New Roman" w:hAnsi="Times New Roman" w:cs="Times New Roman"/>
                <w:sz w:val="24"/>
                <w:szCs w:val="24"/>
              </w:rPr>
              <w:t>популяризация собственного опыта</w:t>
            </w: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A1207" w:rsidRDefault="00733E33" w:rsidP="00B0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B05652" w:rsidRDefault="00733E33" w:rsidP="00B0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00765" w:rsidRDefault="00733E33" w:rsidP="00B0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1320A8" w:rsidRDefault="006227BE" w:rsidP="00B0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33E33">
              <w:rPr>
                <w:rFonts w:ascii="Times New Roman" w:hAnsi="Times New Roman" w:cs="Times New Roman"/>
                <w:sz w:val="24"/>
                <w:szCs w:val="24"/>
              </w:rPr>
              <w:t xml:space="preserve">м директора по ВР </w:t>
            </w:r>
            <w:proofErr w:type="spellStart"/>
            <w:r w:rsidR="00733E33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="00733E3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43CA1" w:rsidRDefault="001320A8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43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5417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7" w:rsidRPr="00043CA1" w:rsidRDefault="00595417" w:rsidP="0059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4235A" w:rsidRPr="00D156B2" w:rsidTr="00B43D01">
        <w:trPr>
          <w:trHeight w:val="2117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4.</w:t>
            </w:r>
          </w:p>
          <w:p w:rsidR="00AF54C8" w:rsidRPr="00AF54C8" w:rsidRDefault="009F11A1" w:rsidP="00405C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54C8"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«Системно - </w:t>
            </w:r>
            <w:proofErr w:type="spellStart"/>
            <w:r w:rsidR="00AF54C8"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="00AF54C8"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работе классного руководителя»</w:t>
            </w:r>
          </w:p>
          <w:p w:rsidR="009F11A1" w:rsidRPr="00D156B2" w:rsidRDefault="00FC2773" w:rsidP="00405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«Внеурочная деятельность – основа развития познавательных и творческих </w:t>
            </w:r>
            <w:r w:rsidRPr="00FC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способностей школьников»</w:t>
            </w:r>
          </w:p>
          <w:p w:rsidR="00AF54C8" w:rsidRDefault="009F11A1" w:rsidP="00AF54C8">
            <w:pPr>
              <w:pStyle w:val="Default"/>
              <w:rPr>
                <w:sz w:val="23"/>
                <w:szCs w:val="23"/>
              </w:rPr>
            </w:pPr>
            <w:r w:rsidRPr="00D156B2">
              <w:rPr>
                <w:b/>
              </w:rPr>
              <w:t>Задачи:</w:t>
            </w:r>
          </w:p>
          <w:p w:rsidR="00AF54C8" w:rsidRPr="0042057E" w:rsidRDefault="00AF54C8" w:rsidP="00AF54C8">
            <w:pPr>
              <w:pStyle w:val="Default"/>
            </w:pPr>
            <w:r>
              <w:rPr>
                <w:sz w:val="23"/>
                <w:szCs w:val="23"/>
              </w:rPr>
              <w:t xml:space="preserve">1. </w:t>
            </w:r>
            <w:r w:rsidRPr="0042057E">
              <w:t xml:space="preserve">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AF54C8" w:rsidRPr="0042057E" w:rsidRDefault="0042057E" w:rsidP="00AF54C8">
            <w:pPr>
              <w:pStyle w:val="Default"/>
            </w:pPr>
            <w:r w:rsidRPr="0042057E">
              <w:t>2</w:t>
            </w:r>
            <w:r w:rsidR="00AF54C8" w:rsidRPr="0042057E">
              <w:t xml:space="preserve">.Обеспечить выполнение единых принципиальных подходов к воспитанию и социализации учащихся. </w:t>
            </w:r>
          </w:p>
          <w:p w:rsidR="009F11A1" w:rsidRDefault="0042057E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4C8" w:rsidRPr="0042057E">
              <w:rPr>
                <w:rFonts w:ascii="Times New Roman" w:hAnsi="Times New Roman" w:cs="Times New Roman"/>
                <w:sz w:val="24"/>
                <w:szCs w:val="24"/>
              </w:rPr>
              <w:t>. Изучение, обобщение и использование в практике передового педагогического опыта работы классного руководителя</w:t>
            </w: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F9E" w:rsidRPr="00D156B2" w:rsidRDefault="00DB5F9E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DB5F9E" w:rsidRPr="0042057E" w:rsidRDefault="00DB5F9E" w:rsidP="0042057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</w:tcPr>
          <w:p w:rsidR="00EA1207" w:rsidRPr="00EA1207" w:rsidRDefault="00EA1207" w:rsidP="00EA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профессионального мастерства классных руководителей в вопросах развития индивидуальности учащихся в процессе 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      </w:r>
          </w:p>
          <w:p w:rsidR="00D4235A" w:rsidRPr="0042057E" w:rsidRDefault="0042057E" w:rsidP="00A42D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</w:t>
            </w:r>
            <w:r w:rsidR="00DB5F9E">
              <w:rPr>
                <w:rFonts w:ascii="Times New Roman" w:hAnsi="Times New Roman" w:cs="Times New Roman"/>
                <w:sz w:val="24"/>
                <w:szCs w:val="24"/>
              </w:rPr>
              <w:t>тва, совершенствования работы ка</w:t>
            </w: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ждого классного руководителя.</w:t>
            </w:r>
          </w:p>
        </w:tc>
        <w:tc>
          <w:tcPr>
            <w:tcW w:w="4253" w:type="dxa"/>
            <w:gridSpan w:val="2"/>
          </w:tcPr>
          <w:p w:rsidR="0042057E" w:rsidRDefault="00AB2708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="0042057E">
              <w:rPr>
                <w:sz w:val="23"/>
                <w:szCs w:val="23"/>
              </w:rPr>
              <w:t xml:space="preserve">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42057E" w:rsidRDefault="0042057E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Совершенствование методики работы классных руководителей по организации </w:t>
            </w:r>
            <w:r>
              <w:rPr>
                <w:sz w:val="23"/>
                <w:szCs w:val="23"/>
              </w:rPr>
              <w:lastRenderedPageBreak/>
              <w:t>воспитательного процесса в классе в свете современных педагогических технологий</w:t>
            </w:r>
            <w:r w:rsidR="00AB2708">
              <w:rPr>
                <w:sz w:val="23"/>
                <w:szCs w:val="23"/>
              </w:rPr>
              <w:t>.</w:t>
            </w:r>
          </w:p>
          <w:p w:rsidR="0042057E" w:rsidRDefault="0042057E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Координация деятельности классных руководителей в организации работы классных коллективов</w:t>
            </w:r>
            <w:r w:rsidR="00AB2708">
              <w:rPr>
                <w:sz w:val="23"/>
                <w:szCs w:val="23"/>
              </w:rPr>
              <w:t>.</w:t>
            </w:r>
          </w:p>
          <w:p w:rsidR="0042057E" w:rsidRDefault="0042057E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Содействие активному внедрению интерактивных форм работы с учащимися и их родителями по укреплению национальных и семейных традиций. </w:t>
            </w:r>
          </w:p>
          <w:p w:rsidR="0042057E" w:rsidRDefault="0042057E" w:rsidP="00420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D4235A" w:rsidRPr="00AB2708" w:rsidRDefault="0042057E" w:rsidP="0042057E">
            <w:pPr>
              <w:pStyle w:val="a7"/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pacing w:val="-2"/>
              </w:rPr>
            </w:pPr>
            <w:r w:rsidRPr="00AB2708">
              <w:rPr>
                <w:rFonts w:ascii="Times New Roman" w:hAnsi="Times New Roman" w:cs="Times New Roman"/>
              </w:rPr>
              <w:t>6.Изучение и обобщение интересного опыта работы классного руководителя</w:t>
            </w:r>
          </w:p>
        </w:tc>
        <w:tc>
          <w:tcPr>
            <w:tcW w:w="1275" w:type="dxa"/>
          </w:tcPr>
          <w:p w:rsidR="00D4235A" w:rsidRPr="00D156B2" w:rsidRDefault="00FB7561" w:rsidP="008C2D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gridSpan w:val="2"/>
          </w:tcPr>
          <w:p w:rsidR="0042057E" w:rsidRPr="00D156B2" w:rsidRDefault="0042057E" w:rsidP="00D0107C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 МО</w:t>
            </w:r>
            <w:r w:rsidR="001A32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Никонова Н.А.</w:t>
            </w:r>
          </w:p>
          <w:p w:rsidR="0042057E" w:rsidRDefault="0042057E" w:rsidP="0042057E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 </w:t>
            </w:r>
            <w:proofErr w:type="spellStart"/>
            <w:r w:rsidR="001A32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Багаева</w:t>
            </w:r>
            <w:proofErr w:type="spellEnd"/>
            <w:r w:rsidR="001A32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Д.А.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D4235A" w:rsidP="00901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4235A" w:rsidRPr="00EA1207" w:rsidRDefault="0042057E" w:rsidP="00B43D01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C2773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в школе</w:t>
            </w: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A1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2708" w:rsidRPr="00EA1207" w:rsidRDefault="0042057E" w:rsidP="00B43D01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  <w:r w:rsidRPr="00EA1207">
              <w:rPr>
                <w:bCs/>
              </w:rPr>
              <w:t xml:space="preserve">«Роль межличностных отношений учащихся в воспитательном процессе». </w:t>
            </w:r>
          </w:p>
          <w:p w:rsidR="0042057E" w:rsidRPr="00EA1207" w:rsidRDefault="00AB2708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образовании и воспитании»</w:t>
            </w:r>
            <w:r w:rsidR="00EA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7E" w:rsidRPr="00EA1207" w:rsidRDefault="00FC2773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«Это познавательно и увлекательно!» отчёт – презентация руководителей кружков, </w:t>
            </w:r>
            <w:r w:rsidR="00B006A6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преподавателей внеурочной </w:t>
            </w:r>
            <w:r w:rsidR="00B006A6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деятельности, </w:t>
            </w: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работающих в системе ФГОС</w:t>
            </w:r>
            <w:r w:rsidR="00B006A6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057E" w:rsidRPr="00EA1207" w:rsidRDefault="0042057E" w:rsidP="00EA1207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57E" w:rsidRPr="00EA1207" w:rsidRDefault="0042057E" w:rsidP="00EA1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7E" w:rsidRPr="00EA1207" w:rsidRDefault="0042057E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B006A6" w:rsidRPr="00EA1207" w:rsidRDefault="0042057E" w:rsidP="00B43D0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6A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как один из результатов отражения уровня </w:t>
            </w:r>
            <w:proofErr w:type="spellStart"/>
            <w:r w:rsidR="00B006A6" w:rsidRPr="00EA12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B006A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школьника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2708" w:rsidRPr="00EA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708" w:rsidRDefault="00AB2708" w:rsidP="00AB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4F" w:rsidRPr="00DB5F9E" w:rsidRDefault="00EA1207" w:rsidP="00EA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4235A" w:rsidRDefault="0042057E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</w:t>
            </w:r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м. директора по ВР </w:t>
            </w:r>
            <w:proofErr w:type="spellStart"/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Багаева</w:t>
            </w:r>
            <w:proofErr w:type="spellEnd"/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Д.А.</w:t>
            </w:r>
          </w:p>
          <w:p w:rsidR="00B05652" w:rsidRDefault="00B05652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B2708" w:rsidRDefault="001A3273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Гущина А.Ф.</w:t>
            </w:r>
          </w:p>
          <w:p w:rsidR="007E22A8" w:rsidRDefault="00EA1207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A1207" w:rsidRDefault="00EA1207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07" w:rsidRDefault="00EA1207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08" w:rsidRPr="00AB2708" w:rsidRDefault="00AB2708" w:rsidP="001A32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8C2D38" w:rsidRPr="00F3674F" w:rsidRDefault="00D4235A" w:rsidP="00F367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5.</w:t>
            </w:r>
          </w:p>
          <w:p w:rsidR="00EA1207" w:rsidRDefault="00A67DA5" w:rsidP="00B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C2D38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1207" w:rsidRDefault="00B006A6" w:rsidP="00EA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6A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основа успешности педагога</w:t>
            </w:r>
            <w:r w:rsidR="00FE20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2D38" w:rsidRPr="00EA1207" w:rsidRDefault="00EA1207" w:rsidP="005D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="00B006A6" w:rsidRPr="00EA120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«Мастерская педагогического опыта».</w:t>
            </w:r>
          </w:p>
          <w:p w:rsidR="008C2D38" w:rsidRPr="00D156B2" w:rsidRDefault="008C2D38" w:rsidP="008C2D38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C2D38" w:rsidRPr="00D156B2" w:rsidRDefault="008C2D38" w:rsidP="00B43D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успешности 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8C2D38" w:rsidRPr="00D156B2" w:rsidRDefault="008C2D38" w:rsidP="00B43D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8C2D38" w:rsidRPr="00D156B2" w:rsidRDefault="008C2D38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38" w:rsidRPr="00D156B2" w:rsidRDefault="008C2D38" w:rsidP="008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руководителей, обмен опытом, развитие креативности; поиск инноваций в деле воспитания подрастающего поколения</w:t>
            </w: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B8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и  работы МО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7160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плана работы на 20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18-2019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4253" w:type="dxa"/>
            <w:gridSpan w:val="2"/>
          </w:tcPr>
          <w:p w:rsidR="00400765" w:rsidRPr="00D156B2" w:rsidRDefault="00400765" w:rsidP="00B43D0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работы методического объединения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за 2016-2017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4235A" w:rsidRDefault="00400765" w:rsidP="00B43D0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 w:rsidR="00DB5F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B5F9E" w:rsidRPr="00DB5F9E" w:rsidRDefault="00DB5F9E" w:rsidP="00B43D01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  <w:p w:rsidR="00DB5F9E" w:rsidRPr="00D156B2" w:rsidRDefault="00DB5F9E" w:rsidP="00DB5F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4205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B5F9E" w:rsidRPr="00D156B2" w:rsidRDefault="00DB5F9E" w:rsidP="00D0107C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 МО</w:t>
            </w:r>
            <w:r w:rsidR="001A32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Никонова Н.А.</w:t>
            </w:r>
          </w:p>
          <w:p w:rsidR="00DB5F9E" w:rsidRDefault="00DB5F9E" w:rsidP="00DB5F9E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 </w:t>
            </w:r>
            <w:proofErr w:type="spellStart"/>
            <w:r w:rsidR="001A32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Багаева</w:t>
            </w:r>
            <w:proofErr w:type="spellEnd"/>
            <w:r w:rsidR="001A32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Д.А.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2402"/>
        </w:trPr>
        <w:tc>
          <w:tcPr>
            <w:tcW w:w="4679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методическая работа </w:t>
            </w:r>
            <w:r w:rsidR="00A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руководителя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 по самообразованию).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мониторинга уровня </w:t>
            </w:r>
            <w:proofErr w:type="spell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сформированностиУУД</w:t>
            </w:r>
            <w:proofErr w:type="spellEnd"/>
            <w:r w:rsidR="006A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уровня воспитанности обучающихся.</w:t>
            </w:r>
          </w:p>
          <w:p w:rsidR="00DB5F9E" w:rsidRPr="00422786" w:rsidRDefault="00D4235A" w:rsidP="001A327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методического объединения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="0052211A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B5F9E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и задач 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на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E22A8" w:rsidRPr="00422786" w:rsidRDefault="00D4235A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«Это нам удалось».  Обзор методических находок  учителей.</w:t>
            </w:r>
          </w:p>
          <w:p w:rsidR="00D4235A" w:rsidRPr="00422786" w:rsidRDefault="00821E14" w:rsidP="00B43D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4235A" w:rsidRDefault="00B864E7" w:rsidP="004227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864E7" w:rsidRDefault="00B864E7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05652" w:rsidRPr="00D156B2" w:rsidRDefault="00D0107C" w:rsidP="0042057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Рук.</w:t>
            </w:r>
            <w:r w:rsidR="00B056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</w:t>
            </w:r>
            <w:proofErr w:type="spellEnd"/>
            <w:r w:rsidR="00B056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Никонова </w:t>
            </w:r>
            <w:proofErr w:type="gramStart"/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Н.А.</w:t>
            </w:r>
            <w:r w:rsidR="00B864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</w:p>
          <w:p w:rsidR="00D4235A" w:rsidRPr="00D156B2" w:rsidRDefault="00DB5F9E" w:rsidP="001A327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</w:t>
            </w:r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м. директора по ВР </w:t>
            </w:r>
            <w:proofErr w:type="spellStart"/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Багаева</w:t>
            </w:r>
            <w:proofErr w:type="spellEnd"/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Д.А.</w:t>
            </w:r>
          </w:p>
          <w:p w:rsidR="00D4235A" w:rsidRPr="00D156B2" w:rsidRDefault="00D4235A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B5F9E" w:rsidRPr="00D156B2" w:rsidRDefault="00D0107C" w:rsidP="001A327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Рук. </w:t>
            </w:r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 Никонова Н.А.</w:t>
            </w:r>
          </w:p>
          <w:p w:rsidR="00DB5F9E" w:rsidRDefault="00DB5F9E" w:rsidP="001A327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B5F9E" w:rsidRDefault="00D0107C" w:rsidP="001A327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Рук. </w:t>
            </w:r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 Никонова Н.А.</w:t>
            </w:r>
            <w:r w:rsidR="00DB5F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4227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</w:t>
            </w:r>
          </w:p>
          <w:p w:rsidR="00DB5F9E" w:rsidRPr="00D156B2" w:rsidRDefault="00DB5F9E" w:rsidP="001A327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</w:t>
            </w:r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м. директора по ВР </w:t>
            </w:r>
            <w:proofErr w:type="spellStart"/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Багаева</w:t>
            </w:r>
            <w:proofErr w:type="spellEnd"/>
            <w:r w:rsidR="001A32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Д.А.</w:t>
            </w:r>
          </w:p>
          <w:p w:rsidR="00DB5F9E" w:rsidRDefault="007E22A8" w:rsidP="001A32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22A8" w:rsidRDefault="007E22A8" w:rsidP="007E22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46FB0" w:rsidRDefault="00E46FB0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B5F9E" w:rsidRDefault="00D4235A" w:rsidP="00DB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15452" w:type="dxa"/>
            <w:gridSpan w:val="10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2. Работа с </w:t>
            </w:r>
            <w:r w:rsidR="00520919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классными руководителями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70"/>
        </w:trPr>
        <w:tc>
          <w:tcPr>
            <w:tcW w:w="4679" w:type="dxa"/>
          </w:tcPr>
          <w:p w:rsidR="00D4235A" w:rsidRPr="00D156B2" w:rsidRDefault="00D4235A" w:rsidP="00B43D01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  <w:r w:rsidR="00520919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520919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помощи в организации </w:t>
            </w:r>
            <w:r w:rsidR="00520919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4615" w:type="dxa"/>
            <w:gridSpan w:val="4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</w:t>
            </w:r>
            <w:r w:rsidR="00520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классных часов, общешкольных мероприятий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864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занятий внеурочной деятельности,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  <w:r w:rsidR="006A32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МО</w:t>
            </w: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323"/>
        </w:trPr>
        <w:tc>
          <w:tcPr>
            <w:tcW w:w="15452" w:type="dxa"/>
            <w:gridSpan w:val="10"/>
          </w:tcPr>
          <w:p w:rsidR="00D4235A" w:rsidRPr="007A7952" w:rsidRDefault="00D4235A" w:rsidP="0042057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7B5A" w:rsidRDefault="006B7B5A" w:rsidP="00B2121D">
            <w:pPr>
              <w:pStyle w:val="a7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413" w:rsidRPr="007A7952" w:rsidRDefault="00B2121D" w:rsidP="00B2121D">
            <w:pPr>
              <w:pStyle w:val="a7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  <w:r w:rsidR="00365F63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работа МО классных руководителей</w:t>
            </w:r>
          </w:p>
          <w:p w:rsidR="000B2413" w:rsidRPr="006A32AA" w:rsidRDefault="000B2413" w:rsidP="0042057E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2969"/>
        </w:trPr>
        <w:tc>
          <w:tcPr>
            <w:tcW w:w="4679" w:type="dxa"/>
          </w:tcPr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BB1769" w:rsidRDefault="00BB1769" w:rsidP="00B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руководителей, организации работы с родителями.  </w:t>
            </w:r>
          </w:p>
          <w:p w:rsidR="00D4235A" w:rsidRPr="006A32AA" w:rsidRDefault="00BB1769" w:rsidP="00BB17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3C30BB" w:rsidRPr="003C30BB" w:rsidRDefault="003C30B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3C30BB" w:rsidRPr="003C30BB" w:rsidRDefault="003C30B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3C30BB" w:rsidRPr="003C30BB" w:rsidRDefault="003C30BB" w:rsidP="003C30B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  <w:p w:rsidR="00D4235A" w:rsidRPr="006A32A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ВР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личности учащегося и классного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</w:t>
            </w:r>
          </w:p>
          <w:p w:rsidR="007A7952" w:rsidRPr="007A7952" w:rsidRDefault="007A7952" w:rsidP="007A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6A32AA" w:rsidRDefault="007A7952" w:rsidP="007A7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D4235A" w:rsidRPr="007A7952" w:rsidRDefault="007A7952" w:rsidP="007A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Организациягрупповых ииндивидуальныхконсультацийпо вопросампланированияорганизациивоспитательнойдеятельности,оценкеэффективностивоспитательной работы,обзорновейшейметодическойлитературы.</w:t>
            </w:r>
          </w:p>
        </w:tc>
        <w:tc>
          <w:tcPr>
            <w:tcW w:w="1417" w:type="dxa"/>
            <w:gridSpan w:val="2"/>
          </w:tcPr>
          <w:p w:rsidR="00D4235A" w:rsidRPr="006A32A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235A" w:rsidRPr="007A7952" w:rsidRDefault="007A7952" w:rsidP="007A79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A7952" w:rsidRDefault="00BB1769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7952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Default="007A7952" w:rsidP="007A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7A7952" w:rsidRPr="007A7952" w:rsidRDefault="007A7952" w:rsidP="007A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  <w:r w:rsidR="00D0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4235A" w:rsidRPr="00D156B2" w:rsidTr="00B43D01">
        <w:trPr>
          <w:trHeight w:val="1457"/>
        </w:trPr>
        <w:tc>
          <w:tcPr>
            <w:tcW w:w="15452" w:type="dxa"/>
            <w:gridSpan w:val="10"/>
            <w:tcBorders>
              <w:bottom w:val="single" w:sz="4" w:space="0" w:color="333333"/>
            </w:tcBorders>
          </w:tcPr>
          <w:p w:rsidR="00E46FB0" w:rsidRPr="00D156B2" w:rsidRDefault="00E46FB0" w:rsidP="004227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422786" w:rsidRDefault="00E46FB0" w:rsidP="0042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</w:t>
            </w:r>
            <w:r w:rsidR="0042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 педагогического мастерства.</w:t>
            </w:r>
          </w:p>
        </w:tc>
      </w:tr>
      <w:tr w:rsidR="00D4235A" w:rsidRPr="00D156B2" w:rsidTr="00B43D01">
        <w:trPr>
          <w:trHeight w:val="701"/>
        </w:trPr>
        <w:tc>
          <w:tcPr>
            <w:tcW w:w="5246" w:type="dxa"/>
            <w:gridSpan w:val="2"/>
          </w:tcPr>
          <w:p w:rsidR="00D4235A" w:rsidRDefault="005D0C44" w:rsidP="0042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D4235A" w:rsidRPr="00DB5F9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6A32AA" w:rsidRP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BB1769" w:rsidRDefault="00BB1769" w:rsidP="0042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69" w:rsidRDefault="00BB1769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родительского коллектива.  </w:t>
            </w:r>
          </w:p>
          <w:p w:rsidR="007A7952" w:rsidRDefault="007A7952" w:rsidP="00BB176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952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Формирование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классных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Сбор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темах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Default="007A7952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вконкурсах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0BB" w:rsidRDefault="003C30BB" w:rsidP="007A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3C30BB" w:rsidRPr="003C30BB" w:rsidRDefault="003C30BB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Учёт посещаемостиродителей родительских</w:t>
            </w:r>
          </w:p>
          <w:p w:rsidR="00D4235A" w:rsidRPr="00D156B2" w:rsidRDefault="00B43D01" w:rsidP="00B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  <w:tc>
          <w:tcPr>
            <w:tcW w:w="2410" w:type="dxa"/>
            <w:gridSpan w:val="2"/>
          </w:tcPr>
          <w:p w:rsidR="00D4235A" w:rsidRPr="00D156B2" w:rsidRDefault="00D4235A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Выявлять, пропагандировать и осуществлять новые подходы к организации обучения и воспитания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D156B2" w:rsidRDefault="00D4235A" w:rsidP="000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условия для самообразования педагогов</w:t>
            </w:r>
          </w:p>
        </w:tc>
        <w:tc>
          <w:tcPr>
            <w:tcW w:w="4536" w:type="dxa"/>
            <w:gridSpan w:val="3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3C30BB" w:rsidRPr="00516912" w:rsidRDefault="003C30BB" w:rsidP="003C3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методической культуры классных руководителей и, как следствие, повышение уровня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оспитанности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C30B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235A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D156B2" w:rsidRDefault="00BB1769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5A" w:rsidRPr="00A461D4" w:rsidRDefault="00A461D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Default="00D4235A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C4D65" w:rsidRPr="00D156B2">
              <w:rPr>
                <w:rFonts w:ascii="Times New Roman" w:hAnsi="Times New Roman" w:cs="Times New Roman"/>
                <w:sz w:val="24"/>
                <w:szCs w:val="24"/>
              </w:rPr>
              <w:t>м.директора</w:t>
            </w:r>
            <w:r w:rsidR="00BB1769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B1769" w:rsidRDefault="00BB1769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DC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B1769" w:rsidRDefault="00BB1769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B1769" w:rsidRDefault="00BB1769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35A" w:rsidRPr="00D156B2" w:rsidTr="00D0107C">
        <w:trPr>
          <w:trHeight w:val="2107"/>
        </w:trPr>
        <w:tc>
          <w:tcPr>
            <w:tcW w:w="15452" w:type="dxa"/>
            <w:gridSpan w:val="10"/>
          </w:tcPr>
          <w:p w:rsidR="00D4235A" w:rsidRPr="00D156B2" w:rsidRDefault="00D4235A" w:rsidP="008820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07C" w:rsidRDefault="00D0107C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07C" w:rsidRDefault="00D0107C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07C" w:rsidRDefault="00D0107C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107C" w:rsidRDefault="00D0107C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E46FB0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4235A"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Мониторинг и педагогическая диагностика</w:t>
            </w:r>
          </w:p>
          <w:p w:rsidR="00D156B2" w:rsidRPr="00D156B2" w:rsidRDefault="00D156B2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154"/>
        </w:trPr>
        <w:tc>
          <w:tcPr>
            <w:tcW w:w="4679" w:type="dxa"/>
          </w:tcPr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о классных руководителях</w:t>
            </w:r>
          </w:p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Сбор сведений  о методических темах классных руководителей</w:t>
            </w:r>
          </w:p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классными руководителями</w:t>
            </w:r>
          </w:p>
          <w:p w:rsidR="00365F63" w:rsidRPr="00B864E7" w:rsidRDefault="00365F63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  <w:p w:rsidR="00D4235A" w:rsidRPr="00B864E7" w:rsidRDefault="00D4235A" w:rsidP="00B43D0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</w:t>
            </w:r>
            <w:r w:rsidR="0052211A" w:rsidRPr="00B8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4E7" w:rsidRPr="00B864E7" w:rsidRDefault="00B864E7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обучающихся.</w:t>
            </w:r>
          </w:p>
          <w:p w:rsidR="00B864E7" w:rsidRPr="00B864E7" w:rsidRDefault="00B864E7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  <w:p w:rsidR="00D4235A" w:rsidRDefault="00B864E7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классного руководителя</w:t>
            </w:r>
            <w:r w:rsidR="007A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B864E7" w:rsidRDefault="007A7952" w:rsidP="00B43D0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 классных руководителей.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7A7952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уровня 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также качества усвоения ими знаний по </w:t>
            </w: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различным предметам</w:t>
            </w:r>
            <w:r w:rsidR="006A32AA" w:rsidRPr="00B864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3576" w:type="dxa"/>
            <w:gridSpan w:val="3"/>
          </w:tcPr>
          <w:p w:rsidR="00BB1769" w:rsidRPr="00BB1769" w:rsidRDefault="00BB1769" w:rsidP="00BB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BB1769" w:rsidRPr="00BB1769" w:rsidRDefault="00BB1769" w:rsidP="00BB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воспитательной работы в школе;</w:t>
            </w:r>
          </w:p>
          <w:p w:rsidR="00D4235A" w:rsidRPr="00D156B2" w:rsidRDefault="00BB1769" w:rsidP="00BB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456" w:type="dxa"/>
            <w:gridSpan w:val="3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201E" w:rsidRPr="00D156B2" w:rsidRDefault="0088201E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4235A" w:rsidRPr="00D156B2" w:rsidRDefault="00D4235A" w:rsidP="0042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3024" w:rsidRPr="00D156B2" w:rsidRDefault="00DB5F9E" w:rsidP="0040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E" w:rsidRPr="00D156B2" w:rsidRDefault="00DB5F9E" w:rsidP="00DB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5F9E" w:rsidRDefault="00DB5F9E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40302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461D4" w:rsidRDefault="00A461D4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E" w:rsidRPr="00D156B2" w:rsidRDefault="00DB5F9E" w:rsidP="00DB5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15452" w:type="dxa"/>
            <w:gridSpan w:val="10"/>
          </w:tcPr>
          <w:p w:rsidR="00D4235A" w:rsidRPr="00D156B2" w:rsidRDefault="00D4235A" w:rsidP="0042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E46FB0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4235A"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Консультации</w:t>
            </w:r>
          </w:p>
          <w:p w:rsidR="00D156B2" w:rsidRPr="00D156B2" w:rsidRDefault="00D156B2" w:rsidP="0088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3C30BB" w:rsidRDefault="00D4235A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вопросам аттестации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Наличие, правильностьсоставления плана</w:t>
            </w:r>
          </w:p>
          <w:p w:rsidR="00D4235A" w:rsidRPr="00D156B2" w:rsidRDefault="007A7952" w:rsidP="003C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учебно-методическому обеспечению </w:t>
            </w:r>
            <w:r w:rsidR="006A32AA" w:rsidRPr="003C30BB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3C3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D4235A" w:rsidRPr="00D156B2" w:rsidRDefault="00D4235A" w:rsidP="0042057E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3024" w:rsidRPr="00D156B2" w:rsidRDefault="00403024" w:rsidP="0040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Зам.директора  по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42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C906F6" w:rsidRDefault="00C906F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Pr="00F808F5" w:rsidRDefault="003415A6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B43D01">
      <w:pgSz w:w="16838" w:h="11906" w:orient="landscape"/>
      <w:pgMar w:top="851" w:right="567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C746D"/>
    <w:multiLevelType w:val="hybridMultilevel"/>
    <w:tmpl w:val="961E7C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4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 w:numId="2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29"/>
    <w:rsid w:val="00026DF7"/>
    <w:rsid w:val="00043CA1"/>
    <w:rsid w:val="00067F29"/>
    <w:rsid w:val="0008609A"/>
    <w:rsid w:val="00092963"/>
    <w:rsid w:val="000B2413"/>
    <w:rsid w:val="001021F6"/>
    <w:rsid w:val="001320A8"/>
    <w:rsid w:val="001A3273"/>
    <w:rsid w:val="001B1856"/>
    <w:rsid w:val="001C28B6"/>
    <w:rsid w:val="001F178F"/>
    <w:rsid w:val="001F2CFA"/>
    <w:rsid w:val="00211533"/>
    <w:rsid w:val="00241030"/>
    <w:rsid w:val="00244C10"/>
    <w:rsid w:val="002776F9"/>
    <w:rsid w:val="00284195"/>
    <w:rsid w:val="002D659A"/>
    <w:rsid w:val="003030D0"/>
    <w:rsid w:val="00331BEE"/>
    <w:rsid w:val="0033638B"/>
    <w:rsid w:val="003415A6"/>
    <w:rsid w:val="00352152"/>
    <w:rsid w:val="00365F63"/>
    <w:rsid w:val="00392EC5"/>
    <w:rsid w:val="003C03AC"/>
    <w:rsid w:val="003C30BB"/>
    <w:rsid w:val="00400765"/>
    <w:rsid w:val="00403024"/>
    <w:rsid w:val="00405CB4"/>
    <w:rsid w:val="0042057E"/>
    <w:rsid w:val="00422786"/>
    <w:rsid w:val="004242DF"/>
    <w:rsid w:val="004A5E01"/>
    <w:rsid w:val="00516912"/>
    <w:rsid w:val="00517E56"/>
    <w:rsid w:val="00520919"/>
    <w:rsid w:val="0052211A"/>
    <w:rsid w:val="005470AD"/>
    <w:rsid w:val="00595417"/>
    <w:rsid w:val="005C1FF7"/>
    <w:rsid w:val="005D0C44"/>
    <w:rsid w:val="00604622"/>
    <w:rsid w:val="006227BE"/>
    <w:rsid w:val="00637568"/>
    <w:rsid w:val="00661E97"/>
    <w:rsid w:val="006A32AA"/>
    <w:rsid w:val="006B4566"/>
    <w:rsid w:val="006B7B5A"/>
    <w:rsid w:val="006C4C72"/>
    <w:rsid w:val="006C7CD4"/>
    <w:rsid w:val="006E5D05"/>
    <w:rsid w:val="00732D36"/>
    <w:rsid w:val="00733E33"/>
    <w:rsid w:val="00757160"/>
    <w:rsid w:val="00785D4B"/>
    <w:rsid w:val="007A7952"/>
    <w:rsid w:val="007D13BD"/>
    <w:rsid w:val="007D2EB8"/>
    <w:rsid w:val="007E22A8"/>
    <w:rsid w:val="00821E14"/>
    <w:rsid w:val="008324B7"/>
    <w:rsid w:val="00867386"/>
    <w:rsid w:val="00875B39"/>
    <w:rsid w:val="0088201E"/>
    <w:rsid w:val="008A00A6"/>
    <w:rsid w:val="008C2D38"/>
    <w:rsid w:val="008C45BC"/>
    <w:rsid w:val="00901EC8"/>
    <w:rsid w:val="00926117"/>
    <w:rsid w:val="00964D7D"/>
    <w:rsid w:val="0097291D"/>
    <w:rsid w:val="009C0006"/>
    <w:rsid w:val="009F11A1"/>
    <w:rsid w:val="009F7EC5"/>
    <w:rsid w:val="00A064C2"/>
    <w:rsid w:val="00A25CB4"/>
    <w:rsid w:val="00A42DD0"/>
    <w:rsid w:val="00A461D4"/>
    <w:rsid w:val="00A67DA5"/>
    <w:rsid w:val="00A7224E"/>
    <w:rsid w:val="00A81B44"/>
    <w:rsid w:val="00AB2460"/>
    <w:rsid w:val="00AB2708"/>
    <w:rsid w:val="00AB49E8"/>
    <w:rsid w:val="00AB4DB1"/>
    <w:rsid w:val="00AC571F"/>
    <w:rsid w:val="00AF54C8"/>
    <w:rsid w:val="00B006A6"/>
    <w:rsid w:val="00B05652"/>
    <w:rsid w:val="00B2121D"/>
    <w:rsid w:val="00B43D01"/>
    <w:rsid w:val="00B75FE9"/>
    <w:rsid w:val="00B864E7"/>
    <w:rsid w:val="00BB1769"/>
    <w:rsid w:val="00C023EE"/>
    <w:rsid w:val="00C024E0"/>
    <w:rsid w:val="00C1156C"/>
    <w:rsid w:val="00C51B1B"/>
    <w:rsid w:val="00C906F6"/>
    <w:rsid w:val="00CC4A72"/>
    <w:rsid w:val="00CF74B0"/>
    <w:rsid w:val="00CF7713"/>
    <w:rsid w:val="00D0107C"/>
    <w:rsid w:val="00D156B2"/>
    <w:rsid w:val="00D16E33"/>
    <w:rsid w:val="00D4235A"/>
    <w:rsid w:val="00D95489"/>
    <w:rsid w:val="00DB11F0"/>
    <w:rsid w:val="00DB5F9E"/>
    <w:rsid w:val="00DC4D65"/>
    <w:rsid w:val="00DF3ACE"/>
    <w:rsid w:val="00E228B4"/>
    <w:rsid w:val="00E46FB0"/>
    <w:rsid w:val="00E54049"/>
    <w:rsid w:val="00EA1207"/>
    <w:rsid w:val="00EE02CF"/>
    <w:rsid w:val="00EF5CEE"/>
    <w:rsid w:val="00F3674F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EBF5-D17E-4F41-ADF8-4E260A5C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47FD-BF37-4F4E-998D-98E8A6C1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17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Фарниев</cp:lastModifiedBy>
  <cp:revision>36</cp:revision>
  <cp:lastPrinted>2018-10-16T17:00:00Z</cp:lastPrinted>
  <dcterms:created xsi:type="dcterms:W3CDTF">2015-10-11T21:58:00Z</dcterms:created>
  <dcterms:modified xsi:type="dcterms:W3CDTF">2018-10-25T07:17:00Z</dcterms:modified>
</cp:coreProperties>
</file>